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pageBreakBefore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2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CERTIFICAZIONE E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ATTO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46 e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(ulteriori informazioni non contemplate nel modello di </w:t>
      </w:r>
      <w:r>
        <w:rPr>
          <w:rFonts w:ascii="Tahoma" w:hAnsi="Tahoma" w:cs="Tahoma"/>
          <w:i/>
        </w:rPr>
        <w:t>curriculum</w:t>
      </w:r>
      <w:r>
        <w:rPr>
          <w:rFonts w:ascii="Tahoma" w:hAnsi="Tahoma" w:cs="Tahoma"/>
        </w:rPr>
        <w:t>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  <w:rPr>
          <w:rFonts w:ascii="Tahoma" w:hAnsi="Tahoma" w:cs="Tahoma"/>
          <w:b/>
          <w:bCs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01" w:rsidRDefault="00A21601">
      <w:r>
        <w:separator/>
      </w:r>
    </w:p>
  </w:endnote>
  <w:endnote w:type="continuationSeparator" w:id="1">
    <w:p w:rsidR="00A21601" w:rsidRDefault="00A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6F7631">
    <w:pPr>
      <w:pStyle w:val="Pidipagina"/>
      <w:ind w:right="360"/>
    </w:pPr>
    <w:r>
      <w:rPr>
        <w:noProof/>
      </w:rPr>
      <w:fldChar w:fldCharType="begin"/>
    </w:r>
    <w:r w:rsidR="00A21601">
      <w:rPr>
        <w:noProof/>
      </w:rPr>
      <w:instrText xml:space="preserve"> PAGE </w:instrText>
    </w:r>
    <w:r>
      <w:rPr>
        <w:noProof/>
      </w:rPr>
      <w:fldChar w:fldCharType="separate"/>
    </w:r>
    <w:r w:rsidR="008C29D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E" w:rsidRDefault="006F7631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4B01CE" w:rsidRDefault="006F7631">
                <w:pPr>
                  <w:pStyle w:val="Pidipagina"/>
                </w:pPr>
                <w:r>
                  <w:rPr>
                    <w:noProof/>
                  </w:rPr>
                  <w:fldChar w:fldCharType="begin"/>
                </w:r>
                <w:r w:rsidR="00A21601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8C29D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01" w:rsidRDefault="00A21601">
      <w:r>
        <w:separator/>
      </w:r>
    </w:p>
  </w:footnote>
  <w:footnote w:type="continuationSeparator" w:id="1">
    <w:p w:rsidR="00A21601" w:rsidRDefault="00A2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3FB7BDD"/>
    <w:multiLevelType w:val="hybridMultilevel"/>
    <w:tmpl w:val="658C3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C0150"/>
    <w:multiLevelType w:val="hybridMultilevel"/>
    <w:tmpl w:val="5BAC47B4"/>
    <w:lvl w:ilvl="0" w:tplc="01A0C0B4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929B0"/>
    <w:multiLevelType w:val="hybridMultilevel"/>
    <w:tmpl w:val="0284F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E4649"/>
    <w:multiLevelType w:val="hybridMultilevel"/>
    <w:tmpl w:val="5428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E914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C685B"/>
    <w:multiLevelType w:val="hybridMultilevel"/>
    <w:tmpl w:val="5AB07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B3085"/>
    <w:multiLevelType w:val="hybridMultilevel"/>
    <w:tmpl w:val="2EBA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51E3B"/>
    <w:multiLevelType w:val="multilevel"/>
    <w:tmpl w:val="CD8A9B7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1229AB"/>
    <w:multiLevelType w:val="hybridMultilevel"/>
    <w:tmpl w:val="5CA23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8"/>
  </w:num>
  <w:num w:numId="25">
    <w:abstractNumId w:val="33"/>
  </w:num>
  <w:num w:numId="26">
    <w:abstractNumId w:val="35"/>
  </w:num>
  <w:num w:numId="27">
    <w:abstractNumId w:val="28"/>
  </w:num>
  <w:num w:numId="28">
    <w:abstractNumId w:val="34"/>
  </w:num>
  <w:num w:numId="29">
    <w:abstractNumId w:val="23"/>
  </w:num>
  <w:num w:numId="30">
    <w:abstractNumId w:val="24"/>
  </w:num>
  <w:num w:numId="31">
    <w:abstractNumId w:val="25"/>
  </w:num>
  <w:num w:numId="32">
    <w:abstractNumId w:val="36"/>
  </w:num>
  <w:num w:numId="33">
    <w:abstractNumId w:val="37"/>
  </w:num>
  <w:num w:numId="34">
    <w:abstractNumId w:val="26"/>
  </w:num>
  <w:num w:numId="35">
    <w:abstractNumId w:val="39"/>
  </w:num>
  <w:num w:numId="36">
    <w:abstractNumId w:val="27"/>
  </w:num>
  <w:num w:numId="37">
    <w:abstractNumId w:val="30"/>
  </w:num>
  <w:num w:numId="38">
    <w:abstractNumId w:val="29"/>
  </w:num>
  <w:num w:numId="39">
    <w:abstractNumId w:val="31"/>
  </w:num>
  <w:num w:numId="40">
    <w:abstractNumId w:val="3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036C3"/>
    <w:rsid w:val="00042933"/>
    <w:rsid w:val="00061BEF"/>
    <w:rsid w:val="000A5FD0"/>
    <w:rsid w:val="000B6CFB"/>
    <w:rsid w:val="000C1DE1"/>
    <w:rsid w:val="000C65B5"/>
    <w:rsid w:val="000D4B56"/>
    <w:rsid w:val="00111DAA"/>
    <w:rsid w:val="00193E8B"/>
    <w:rsid w:val="001944F4"/>
    <w:rsid w:val="001B3E9A"/>
    <w:rsid w:val="001F187D"/>
    <w:rsid w:val="002020EF"/>
    <w:rsid w:val="00222457"/>
    <w:rsid w:val="00280FD9"/>
    <w:rsid w:val="002928E7"/>
    <w:rsid w:val="002956E6"/>
    <w:rsid w:val="002F1805"/>
    <w:rsid w:val="00306079"/>
    <w:rsid w:val="0031768B"/>
    <w:rsid w:val="00336C4D"/>
    <w:rsid w:val="003440FD"/>
    <w:rsid w:val="00353BF1"/>
    <w:rsid w:val="003B4821"/>
    <w:rsid w:val="003E19EA"/>
    <w:rsid w:val="004272A5"/>
    <w:rsid w:val="00431F47"/>
    <w:rsid w:val="004354EF"/>
    <w:rsid w:val="00441E57"/>
    <w:rsid w:val="00462EC6"/>
    <w:rsid w:val="004977E1"/>
    <w:rsid w:val="004B01CE"/>
    <w:rsid w:val="004C015B"/>
    <w:rsid w:val="004E6D4F"/>
    <w:rsid w:val="004F36F2"/>
    <w:rsid w:val="00520CD1"/>
    <w:rsid w:val="00553139"/>
    <w:rsid w:val="0056248F"/>
    <w:rsid w:val="00591D84"/>
    <w:rsid w:val="005A448A"/>
    <w:rsid w:val="005A4BA5"/>
    <w:rsid w:val="005D336E"/>
    <w:rsid w:val="005D7FD0"/>
    <w:rsid w:val="006145FD"/>
    <w:rsid w:val="00616B9E"/>
    <w:rsid w:val="00627484"/>
    <w:rsid w:val="00646619"/>
    <w:rsid w:val="006755BB"/>
    <w:rsid w:val="006874AD"/>
    <w:rsid w:val="00693A16"/>
    <w:rsid w:val="006B09CB"/>
    <w:rsid w:val="006C4D9B"/>
    <w:rsid w:val="006E14E2"/>
    <w:rsid w:val="006E6665"/>
    <w:rsid w:val="006F7631"/>
    <w:rsid w:val="007013DE"/>
    <w:rsid w:val="0070324D"/>
    <w:rsid w:val="00745C7C"/>
    <w:rsid w:val="00771B1B"/>
    <w:rsid w:val="00773B9E"/>
    <w:rsid w:val="007B0775"/>
    <w:rsid w:val="007B3133"/>
    <w:rsid w:val="007C7952"/>
    <w:rsid w:val="007F1D01"/>
    <w:rsid w:val="007F594B"/>
    <w:rsid w:val="007F6A65"/>
    <w:rsid w:val="00802BE0"/>
    <w:rsid w:val="00807310"/>
    <w:rsid w:val="0081644D"/>
    <w:rsid w:val="00847812"/>
    <w:rsid w:val="00871B8E"/>
    <w:rsid w:val="00873849"/>
    <w:rsid w:val="00884FD5"/>
    <w:rsid w:val="00891BB7"/>
    <w:rsid w:val="008A0A9E"/>
    <w:rsid w:val="008C29D9"/>
    <w:rsid w:val="009010BE"/>
    <w:rsid w:val="00914BE5"/>
    <w:rsid w:val="0097123A"/>
    <w:rsid w:val="00974F4C"/>
    <w:rsid w:val="00976900"/>
    <w:rsid w:val="00983CCF"/>
    <w:rsid w:val="009955E9"/>
    <w:rsid w:val="00997FD3"/>
    <w:rsid w:val="009A550F"/>
    <w:rsid w:val="009F3144"/>
    <w:rsid w:val="00A21601"/>
    <w:rsid w:val="00A31702"/>
    <w:rsid w:val="00A40B3F"/>
    <w:rsid w:val="00A55690"/>
    <w:rsid w:val="00A661E9"/>
    <w:rsid w:val="00A6771A"/>
    <w:rsid w:val="00A770BE"/>
    <w:rsid w:val="00AA6E2A"/>
    <w:rsid w:val="00AD302D"/>
    <w:rsid w:val="00AD42DE"/>
    <w:rsid w:val="00AD553F"/>
    <w:rsid w:val="00AF0F59"/>
    <w:rsid w:val="00B244B5"/>
    <w:rsid w:val="00B27592"/>
    <w:rsid w:val="00B31D96"/>
    <w:rsid w:val="00B31ED1"/>
    <w:rsid w:val="00B54A95"/>
    <w:rsid w:val="00B560AB"/>
    <w:rsid w:val="00B946C0"/>
    <w:rsid w:val="00B95D96"/>
    <w:rsid w:val="00BF4D7F"/>
    <w:rsid w:val="00C346E4"/>
    <w:rsid w:val="00C52FF0"/>
    <w:rsid w:val="00C64868"/>
    <w:rsid w:val="00C768CB"/>
    <w:rsid w:val="00C9730C"/>
    <w:rsid w:val="00CA02AA"/>
    <w:rsid w:val="00CC1923"/>
    <w:rsid w:val="00CC25FF"/>
    <w:rsid w:val="00CD0472"/>
    <w:rsid w:val="00CE43D3"/>
    <w:rsid w:val="00D50913"/>
    <w:rsid w:val="00D817DD"/>
    <w:rsid w:val="00DA79D3"/>
    <w:rsid w:val="00DC6F5E"/>
    <w:rsid w:val="00DD544F"/>
    <w:rsid w:val="00DE7F21"/>
    <w:rsid w:val="00DF24B5"/>
    <w:rsid w:val="00E01A0C"/>
    <w:rsid w:val="00E338CF"/>
    <w:rsid w:val="00E53548"/>
    <w:rsid w:val="00EB45B3"/>
    <w:rsid w:val="00F566E0"/>
    <w:rsid w:val="00F602FB"/>
    <w:rsid w:val="00F65B8E"/>
    <w:rsid w:val="00F8458D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FD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3440FD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3440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3440FD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3440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3440FD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40FD"/>
  </w:style>
  <w:style w:type="character" w:customStyle="1" w:styleId="WW8Num1z1">
    <w:name w:val="WW8Num1z1"/>
    <w:rsid w:val="003440FD"/>
  </w:style>
  <w:style w:type="character" w:customStyle="1" w:styleId="WW8Num1z2">
    <w:name w:val="WW8Num1z2"/>
    <w:rsid w:val="003440FD"/>
  </w:style>
  <w:style w:type="character" w:customStyle="1" w:styleId="WW8Num1z3">
    <w:name w:val="WW8Num1z3"/>
    <w:rsid w:val="003440FD"/>
  </w:style>
  <w:style w:type="character" w:customStyle="1" w:styleId="WW8Num1z4">
    <w:name w:val="WW8Num1z4"/>
    <w:rsid w:val="003440FD"/>
  </w:style>
  <w:style w:type="character" w:customStyle="1" w:styleId="WW8Num1z5">
    <w:name w:val="WW8Num1z5"/>
    <w:rsid w:val="003440FD"/>
  </w:style>
  <w:style w:type="character" w:customStyle="1" w:styleId="WW8Num1z6">
    <w:name w:val="WW8Num1z6"/>
    <w:rsid w:val="003440FD"/>
  </w:style>
  <w:style w:type="character" w:customStyle="1" w:styleId="WW8Num1z7">
    <w:name w:val="WW8Num1z7"/>
    <w:rsid w:val="003440FD"/>
  </w:style>
  <w:style w:type="character" w:customStyle="1" w:styleId="WW8Num1z8">
    <w:name w:val="WW8Num1z8"/>
    <w:rsid w:val="003440FD"/>
  </w:style>
  <w:style w:type="character" w:customStyle="1" w:styleId="WW8Num2z0">
    <w:name w:val="WW8Num2z0"/>
    <w:rsid w:val="003440FD"/>
  </w:style>
  <w:style w:type="character" w:customStyle="1" w:styleId="WW8Num2z1">
    <w:name w:val="WW8Num2z1"/>
    <w:rsid w:val="003440FD"/>
  </w:style>
  <w:style w:type="character" w:customStyle="1" w:styleId="WW8Num2z2">
    <w:name w:val="WW8Num2z2"/>
    <w:rsid w:val="003440FD"/>
  </w:style>
  <w:style w:type="character" w:customStyle="1" w:styleId="WW8Num2z3">
    <w:name w:val="WW8Num2z3"/>
    <w:rsid w:val="003440FD"/>
  </w:style>
  <w:style w:type="character" w:customStyle="1" w:styleId="WW8Num2z4">
    <w:name w:val="WW8Num2z4"/>
    <w:rsid w:val="003440FD"/>
  </w:style>
  <w:style w:type="character" w:customStyle="1" w:styleId="WW8Num2z5">
    <w:name w:val="WW8Num2z5"/>
    <w:rsid w:val="003440FD"/>
  </w:style>
  <w:style w:type="character" w:customStyle="1" w:styleId="WW8Num2z6">
    <w:name w:val="WW8Num2z6"/>
    <w:rsid w:val="003440FD"/>
  </w:style>
  <w:style w:type="character" w:customStyle="1" w:styleId="WW8Num2z7">
    <w:name w:val="WW8Num2z7"/>
    <w:rsid w:val="003440FD"/>
  </w:style>
  <w:style w:type="character" w:customStyle="1" w:styleId="WW8Num2z8">
    <w:name w:val="WW8Num2z8"/>
    <w:rsid w:val="003440FD"/>
  </w:style>
  <w:style w:type="character" w:customStyle="1" w:styleId="WW8Num3z0">
    <w:name w:val="WW8Num3z0"/>
    <w:rsid w:val="003440FD"/>
  </w:style>
  <w:style w:type="character" w:customStyle="1" w:styleId="WW8Num3z1">
    <w:name w:val="WW8Num3z1"/>
    <w:rsid w:val="003440FD"/>
  </w:style>
  <w:style w:type="character" w:customStyle="1" w:styleId="WW8Num3z2">
    <w:name w:val="WW8Num3z2"/>
    <w:rsid w:val="003440FD"/>
  </w:style>
  <w:style w:type="character" w:customStyle="1" w:styleId="WW8Num3z3">
    <w:name w:val="WW8Num3z3"/>
    <w:rsid w:val="003440FD"/>
  </w:style>
  <w:style w:type="character" w:customStyle="1" w:styleId="WW8Num3z4">
    <w:name w:val="WW8Num3z4"/>
    <w:rsid w:val="003440FD"/>
  </w:style>
  <w:style w:type="character" w:customStyle="1" w:styleId="WW8Num3z5">
    <w:name w:val="WW8Num3z5"/>
    <w:rsid w:val="003440FD"/>
  </w:style>
  <w:style w:type="character" w:customStyle="1" w:styleId="WW8Num3z6">
    <w:name w:val="WW8Num3z6"/>
    <w:rsid w:val="003440FD"/>
  </w:style>
  <w:style w:type="character" w:customStyle="1" w:styleId="WW8Num3z7">
    <w:name w:val="WW8Num3z7"/>
    <w:rsid w:val="003440FD"/>
  </w:style>
  <w:style w:type="character" w:customStyle="1" w:styleId="WW8Num3z8">
    <w:name w:val="WW8Num3z8"/>
    <w:rsid w:val="003440FD"/>
  </w:style>
  <w:style w:type="character" w:customStyle="1" w:styleId="WW8Num4z0">
    <w:name w:val="WW8Num4z0"/>
    <w:rsid w:val="003440FD"/>
    <w:rPr>
      <w:rFonts w:ascii="Times New Roman" w:hAnsi="Times New Roman" w:cs="Times New Roman"/>
    </w:rPr>
  </w:style>
  <w:style w:type="character" w:customStyle="1" w:styleId="WW8Num4z1">
    <w:name w:val="WW8Num4z1"/>
    <w:rsid w:val="003440FD"/>
  </w:style>
  <w:style w:type="character" w:customStyle="1" w:styleId="WW8Num4z2">
    <w:name w:val="WW8Num4z2"/>
    <w:rsid w:val="003440FD"/>
  </w:style>
  <w:style w:type="character" w:customStyle="1" w:styleId="WW8Num4z3">
    <w:name w:val="WW8Num4z3"/>
    <w:rsid w:val="003440FD"/>
  </w:style>
  <w:style w:type="character" w:customStyle="1" w:styleId="WW8Num4z4">
    <w:name w:val="WW8Num4z4"/>
    <w:rsid w:val="003440FD"/>
  </w:style>
  <w:style w:type="character" w:customStyle="1" w:styleId="WW8Num4z5">
    <w:name w:val="WW8Num4z5"/>
    <w:rsid w:val="003440FD"/>
  </w:style>
  <w:style w:type="character" w:customStyle="1" w:styleId="WW8Num4z6">
    <w:name w:val="WW8Num4z6"/>
    <w:rsid w:val="003440FD"/>
  </w:style>
  <w:style w:type="character" w:customStyle="1" w:styleId="WW8Num4z7">
    <w:name w:val="WW8Num4z7"/>
    <w:rsid w:val="003440FD"/>
  </w:style>
  <w:style w:type="character" w:customStyle="1" w:styleId="WW8Num4z8">
    <w:name w:val="WW8Num4z8"/>
    <w:rsid w:val="003440FD"/>
  </w:style>
  <w:style w:type="character" w:customStyle="1" w:styleId="WW8Num5z0">
    <w:name w:val="WW8Num5z0"/>
    <w:rsid w:val="003440FD"/>
    <w:rPr>
      <w:rFonts w:cs="Tahoma"/>
    </w:rPr>
  </w:style>
  <w:style w:type="character" w:customStyle="1" w:styleId="WW8Num5z1">
    <w:name w:val="WW8Num5z1"/>
    <w:rsid w:val="003440FD"/>
  </w:style>
  <w:style w:type="character" w:customStyle="1" w:styleId="WW8Num5z2">
    <w:name w:val="WW8Num5z2"/>
    <w:rsid w:val="003440FD"/>
  </w:style>
  <w:style w:type="character" w:customStyle="1" w:styleId="WW8Num5z3">
    <w:name w:val="WW8Num5z3"/>
    <w:rsid w:val="003440FD"/>
  </w:style>
  <w:style w:type="character" w:customStyle="1" w:styleId="WW8Num5z4">
    <w:name w:val="WW8Num5z4"/>
    <w:rsid w:val="003440FD"/>
  </w:style>
  <w:style w:type="character" w:customStyle="1" w:styleId="WW8Num5z5">
    <w:name w:val="WW8Num5z5"/>
    <w:rsid w:val="003440FD"/>
  </w:style>
  <w:style w:type="character" w:customStyle="1" w:styleId="WW8Num5z6">
    <w:name w:val="WW8Num5z6"/>
    <w:rsid w:val="003440FD"/>
  </w:style>
  <w:style w:type="character" w:customStyle="1" w:styleId="WW8Num5z7">
    <w:name w:val="WW8Num5z7"/>
    <w:rsid w:val="003440FD"/>
  </w:style>
  <w:style w:type="character" w:customStyle="1" w:styleId="WW8Num5z8">
    <w:name w:val="WW8Num5z8"/>
    <w:rsid w:val="003440FD"/>
  </w:style>
  <w:style w:type="character" w:customStyle="1" w:styleId="WW8Num6z0">
    <w:name w:val="WW8Num6z0"/>
    <w:rsid w:val="003440FD"/>
    <w:rPr>
      <w:rFonts w:cs="Tahoma"/>
    </w:rPr>
  </w:style>
  <w:style w:type="character" w:customStyle="1" w:styleId="WW8Num6z1">
    <w:name w:val="WW8Num6z1"/>
    <w:rsid w:val="003440FD"/>
  </w:style>
  <w:style w:type="character" w:customStyle="1" w:styleId="WW8Num6z2">
    <w:name w:val="WW8Num6z2"/>
    <w:rsid w:val="003440FD"/>
  </w:style>
  <w:style w:type="character" w:customStyle="1" w:styleId="WW8Num6z3">
    <w:name w:val="WW8Num6z3"/>
    <w:rsid w:val="003440FD"/>
  </w:style>
  <w:style w:type="character" w:customStyle="1" w:styleId="WW8Num6z4">
    <w:name w:val="WW8Num6z4"/>
    <w:rsid w:val="003440FD"/>
  </w:style>
  <w:style w:type="character" w:customStyle="1" w:styleId="WW8Num6z5">
    <w:name w:val="WW8Num6z5"/>
    <w:rsid w:val="003440FD"/>
  </w:style>
  <w:style w:type="character" w:customStyle="1" w:styleId="WW8Num6z6">
    <w:name w:val="WW8Num6z6"/>
    <w:rsid w:val="003440FD"/>
  </w:style>
  <w:style w:type="character" w:customStyle="1" w:styleId="WW8Num6z7">
    <w:name w:val="WW8Num6z7"/>
    <w:rsid w:val="003440FD"/>
  </w:style>
  <w:style w:type="character" w:customStyle="1" w:styleId="WW8Num6z8">
    <w:name w:val="WW8Num6z8"/>
    <w:rsid w:val="003440FD"/>
  </w:style>
  <w:style w:type="character" w:customStyle="1" w:styleId="WW8Num7z0">
    <w:name w:val="WW8Num7z0"/>
    <w:rsid w:val="003440FD"/>
    <w:rPr>
      <w:rFonts w:cs="Tahoma"/>
    </w:rPr>
  </w:style>
  <w:style w:type="character" w:customStyle="1" w:styleId="WW8Num7z1">
    <w:name w:val="WW8Num7z1"/>
    <w:rsid w:val="003440FD"/>
  </w:style>
  <w:style w:type="character" w:customStyle="1" w:styleId="WW8Num7z2">
    <w:name w:val="WW8Num7z2"/>
    <w:rsid w:val="003440FD"/>
  </w:style>
  <w:style w:type="character" w:customStyle="1" w:styleId="WW8Num7z3">
    <w:name w:val="WW8Num7z3"/>
    <w:rsid w:val="003440FD"/>
  </w:style>
  <w:style w:type="character" w:customStyle="1" w:styleId="WW8Num7z4">
    <w:name w:val="WW8Num7z4"/>
    <w:rsid w:val="003440FD"/>
  </w:style>
  <w:style w:type="character" w:customStyle="1" w:styleId="WW8Num7z5">
    <w:name w:val="WW8Num7z5"/>
    <w:rsid w:val="003440FD"/>
  </w:style>
  <w:style w:type="character" w:customStyle="1" w:styleId="WW8Num7z6">
    <w:name w:val="WW8Num7z6"/>
    <w:rsid w:val="003440FD"/>
  </w:style>
  <w:style w:type="character" w:customStyle="1" w:styleId="WW8Num7z7">
    <w:name w:val="WW8Num7z7"/>
    <w:rsid w:val="003440FD"/>
  </w:style>
  <w:style w:type="character" w:customStyle="1" w:styleId="WW8Num7z8">
    <w:name w:val="WW8Num7z8"/>
    <w:rsid w:val="003440FD"/>
  </w:style>
  <w:style w:type="character" w:customStyle="1" w:styleId="WW8Num8z0">
    <w:name w:val="WW8Num8z0"/>
    <w:rsid w:val="003440FD"/>
    <w:rPr>
      <w:rFonts w:ascii="Times New Roman" w:hAnsi="Times New Roman" w:cs="Times New Roman"/>
    </w:rPr>
  </w:style>
  <w:style w:type="character" w:customStyle="1" w:styleId="WW8Num8z1">
    <w:name w:val="WW8Num8z1"/>
    <w:rsid w:val="003440FD"/>
  </w:style>
  <w:style w:type="character" w:customStyle="1" w:styleId="WW8Num8z2">
    <w:name w:val="WW8Num8z2"/>
    <w:rsid w:val="003440FD"/>
  </w:style>
  <w:style w:type="character" w:customStyle="1" w:styleId="WW8Num8z3">
    <w:name w:val="WW8Num8z3"/>
    <w:rsid w:val="003440FD"/>
  </w:style>
  <w:style w:type="character" w:customStyle="1" w:styleId="WW8Num8z4">
    <w:name w:val="WW8Num8z4"/>
    <w:rsid w:val="003440FD"/>
  </w:style>
  <w:style w:type="character" w:customStyle="1" w:styleId="WW8Num8z5">
    <w:name w:val="WW8Num8z5"/>
    <w:rsid w:val="003440FD"/>
  </w:style>
  <w:style w:type="character" w:customStyle="1" w:styleId="WW8Num8z6">
    <w:name w:val="WW8Num8z6"/>
    <w:rsid w:val="003440FD"/>
  </w:style>
  <w:style w:type="character" w:customStyle="1" w:styleId="WW8Num8z7">
    <w:name w:val="WW8Num8z7"/>
    <w:rsid w:val="003440FD"/>
  </w:style>
  <w:style w:type="character" w:customStyle="1" w:styleId="WW8Num8z8">
    <w:name w:val="WW8Num8z8"/>
    <w:rsid w:val="003440FD"/>
  </w:style>
  <w:style w:type="character" w:customStyle="1" w:styleId="WW8Num9z0">
    <w:name w:val="WW8Num9z0"/>
    <w:rsid w:val="003440FD"/>
    <w:rPr>
      <w:rFonts w:cs="Tahoma"/>
    </w:rPr>
  </w:style>
  <w:style w:type="character" w:customStyle="1" w:styleId="WW8Num9z1">
    <w:name w:val="WW8Num9z1"/>
    <w:rsid w:val="003440FD"/>
    <w:rPr>
      <w:rFonts w:ascii="Times New Roman" w:hAnsi="Times New Roman" w:cs="Times New Roman"/>
    </w:rPr>
  </w:style>
  <w:style w:type="character" w:customStyle="1" w:styleId="WW8Num9z2">
    <w:name w:val="WW8Num9z2"/>
    <w:rsid w:val="003440FD"/>
  </w:style>
  <w:style w:type="character" w:customStyle="1" w:styleId="WW8Num9z3">
    <w:name w:val="WW8Num9z3"/>
    <w:rsid w:val="003440FD"/>
  </w:style>
  <w:style w:type="character" w:customStyle="1" w:styleId="WW8Num9z4">
    <w:name w:val="WW8Num9z4"/>
    <w:rsid w:val="003440FD"/>
  </w:style>
  <w:style w:type="character" w:customStyle="1" w:styleId="WW8Num9z5">
    <w:name w:val="WW8Num9z5"/>
    <w:rsid w:val="003440FD"/>
  </w:style>
  <w:style w:type="character" w:customStyle="1" w:styleId="WW8Num9z6">
    <w:name w:val="WW8Num9z6"/>
    <w:rsid w:val="003440FD"/>
  </w:style>
  <w:style w:type="character" w:customStyle="1" w:styleId="WW8Num9z7">
    <w:name w:val="WW8Num9z7"/>
    <w:rsid w:val="003440FD"/>
  </w:style>
  <w:style w:type="character" w:customStyle="1" w:styleId="WW8Num9z8">
    <w:name w:val="WW8Num9z8"/>
    <w:rsid w:val="003440FD"/>
  </w:style>
  <w:style w:type="character" w:customStyle="1" w:styleId="WW8Num10z0">
    <w:name w:val="WW8Num10z0"/>
    <w:rsid w:val="003440FD"/>
    <w:rPr>
      <w:rFonts w:cs="Tahoma"/>
    </w:rPr>
  </w:style>
  <w:style w:type="character" w:customStyle="1" w:styleId="WW8Num10z1">
    <w:name w:val="WW8Num10z1"/>
    <w:rsid w:val="003440FD"/>
    <w:rPr>
      <w:rFonts w:ascii="Tahoma" w:hAnsi="Tahoma" w:cs="Tahoma"/>
    </w:rPr>
  </w:style>
  <w:style w:type="character" w:customStyle="1" w:styleId="WW8Num10z2">
    <w:name w:val="WW8Num10z2"/>
    <w:rsid w:val="003440FD"/>
  </w:style>
  <w:style w:type="character" w:customStyle="1" w:styleId="WW8Num10z3">
    <w:name w:val="WW8Num10z3"/>
    <w:rsid w:val="003440FD"/>
  </w:style>
  <w:style w:type="character" w:customStyle="1" w:styleId="WW8Num10z4">
    <w:name w:val="WW8Num10z4"/>
    <w:rsid w:val="003440FD"/>
  </w:style>
  <w:style w:type="character" w:customStyle="1" w:styleId="WW8Num10z5">
    <w:name w:val="WW8Num10z5"/>
    <w:rsid w:val="003440FD"/>
  </w:style>
  <w:style w:type="character" w:customStyle="1" w:styleId="WW8Num10z6">
    <w:name w:val="WW8Num10z6"/>
    <w:rsid w:val="003440FD"/>
  </w:style>
  <w:style w:type="character" w:customStyle="1" w:styleId="WW8Num10z7">
    <w:name w:val="WW8Num10z7"/>
    <w:rsid w:val="003440FD"/>
  </w:style>
  <w:style w:type="character" w:customStyle="1" w:styleId="WW8Num10z8">
    <w:name w:val="WW8Num10z8"/>
    <w:rsid w:val="003440FD"/>
  </w:style>
  <w:style w:type="character" w:customStyle="1" w:styleId="WW8Num11z0">
    <w:name w:val="WW8Num11z0"/>
    <w:rsid w:val="003440FD"/>
  </w:style>
  <w:style w:type="character" w:customStyle="1" w:styleId="WW8Num11z1">
    <w:name w:val="WW8Num11z1"/>
    <w:rsid w:val="003440FD"/>
  </w:style>
  <w:style w:type="character" w:customStyle="1" w:styleId="WW8Num11z2">
    <w:name w:val="WW8Num11z2"/>
    <w:rsid w:val="003440FD"/>
  </w:style>
  <w:style w:type="character" w:customStyle="1" w:styleId="WW8Num11z3">
    <w:name w:val="WW8Num11z3"/>
    <w:rsid w:val="003440FD"/>
  </w:style>
  <w:style w:type="character" w:customStyle="1" w:styleId="WW8Num11z4">
    <w:name w:val="WW8Num11z4"/>
    <w:rsid w:val="003440FD"/>
  </w:style>
  <w:style w:type="character" w:customStyle="1" w:styleId="WW8Num11z5">
    <w:name w:val="WW8Num11z5"/>
    <w:rsid w:val="003440FD"/>
  </w:style>
  <w:style w:type="character" w:customStyle="1" w:styleId="WW8Num11z6">
    <w:name w:val="WW8Num11z6"/>
    <w:rsid w:val="003440FD"/>
  </w:style>
  <w:style w:type="character" w:customStyle="1" w:styleId="WW8Num11z7">
    <w:name w:val="WW8Num11z7"/>
    <w:rsid w:val="003440FD"/>
  </w:style>
  <w:style w:type="character" w:customStyle="1" w:styleId="WW8Num11z8">
    <w:name w:val="WW8Num11z8"/>
    <w:rsid w:val="003440FD"/>
  </w:style>
  <w:style w:type="character" w:customStyle="1" w:styleId="WW8Num12z0">
    <w:name w:val="WW8Num12z0"/>
    <w:rsid w:val="003440FD"/>
    <w:rPr>
      <w:rFonts w:ascii="Times New Roman" w:hAnsi="Times New Roman" w:cs="Times New Roman"/>
    </w:rPr>
  </w:style>
  <w:style w:type="character" w:customStyle="1" w:styleId="WW8Num12z1">
    <w:name w:val="WW8Num12z1"/>
    <w:rsid w:val="003440FD"/>
    <w:rPr>
      <w:rFonts w:ascii="Courier New" w:hAnsi="Courier New" w:cs="Courier New"/>
    </w:rPr>
  </w:style>
  <w:style w:type="character" w:customStyle="1" w:styleId="WW8Num12z2">
    <w:name w:val="WW8Num12z2"/>
    <w:rsid w:val="003440FD"/>
    <w:rPr>
      <w:rFonts w:ascii="Wingdings" w:hAnsi="Wingdings" w:cs="Wingdings"/>
    </w:rPr>
  </w:style>
  <w:style w:type="character" w:customStyle="1" w:styleId="WW8Num12z3">
    <w:name w:val="WW8Num12z3"/>
    <w:rsid w:val="003440FD"/>
    <w:rPr>
      <w:rFonts w:ascii="Symbol" w:hAnsi="Symbol" w:cs="Symbol"/>
    </w:rPr>
  </w:style>
  <w:style w:type="character" w:customStyle="1" w:styleId="WW8Num13z0">
    <w:name w:val="WW8Num13z0"/>
    <w:rsid w:val="003440FD"/>
  </w:style>
  <w:style w:type="character" w:customStyle="1" w:styleId="WW8Num13z1">
    <w:name w:val="WW8Num13z1"/>
    <w:rsid w:val="003440FD"/>
  </w:style>
  <w:style w:type="character" w:customStyle="1" w:styleId="WW8Num13z2">
    <w:name w:val="WW8Num13z2"/>
    <w:rsid w:val="003440FD"/>
  </w:style>
  <w:style w:type="character" w:customStyle="1" w:styleId="WW8Num13z3">
    <w:name w:val="WW8Num13z3"/>
    <w:rsid w:val="003440FD"/>
  </w:style>
  <w:style w:type="character" w:customStyle="1" w:styleId="WW8Num13z4">
    <w:name w:val="WW8Num13z4"/>
    <w:rsid w:val="003440FD"/>
  </w:style>
  <w:style w:type="character" w:customStyle="1" w:styleId="WW8Num13z5">
    <w:name w:val="WW8Num13z5"/>
    <w:rsid w:val="003440FD"/>
  </w:style>
  <w:style w:type="character" w:customStyle="1" w:styleId="WW8Num13z6">
    <w:name w:val="WW8Num13z6"/>
    <w:rsid w:val="003440FD"/>
  </w:style>
  <w:style w:type="character" w:customStyle="1" w:styleId="WW8Num13z7">
    <w:name w:val="WW8Num13z7"/>
    <w:rsid w:val="003440FD"/>
  </w:style>
  <w:style w:type="character" w:customStyle="1" w:styleId="WW8Num13z8">
    <w:name w:val="WW8Num13z8"/>
    <w:rsid w:val="003440FD"/>
  </w:style>
  <w:style w:type="character" w:customStyle="1" w:styleId="WW8Num14z0">
    <w:name w:val="WW8Num14z0"/>
    <w:rsid w:val="003440FD"/>
    <w:rPr>
      <w:rFonts w:ascii="Times New Roman" w:hAnsi="Times New Roman" w:cs="Times New Roman"/>
    </w:rPr>
  </w:style>
  <w:style w:type="character" w:customStyle="1" w:styleId="WW8Num14z1">
    <w:name w:val="WW8Num14z1"/>
    <w:rsid w:val="003440FD"/>
    <w:rPr>
      <w:rFonts w:ascii="Courier New" w:hAnsi="Courier New" w:cs="Courier New"/>
    </w:rPr>
  </w:style>
  <w:style w:type="character" w:customStyle="1" w:styleId="WW8Num14z2">
    <w:name w:val="WW8Num14z2"/>
    <w:rsid w:val="003440FD"/>
    <w:rPr>
      <w:rFonts w:ascii="Wingdings" w:hAnsi="Wingdings" w:cs="Wingdings"/>
    </w:rPr>
  </w:style>
  <w:style w:type="character" w:customStyle="1" w:styleId="WW8Num14z3">
    <w:name w:val="WW8Num14z3"/>
    <w:rsid w:val="003440FD"/>
    <w:rPr>
      <w:rFonts w:ascii="Symbol" w:hAnsi="Symbol" w:cs="Symbol"/>
    </w:rPr>
  </w:style>
  <w:style w:type="character" w:customStyle="1" w:styleId="WW8Num15z0">
    <w:name w:val="WW8Num15z0"/>
    <w:rsid w:val="003440FD"/>
  </w:style>
  <w:style w:type="character" w:customStyle="1" w:styleId="WW8Num15z1">
    <w:name w:val="WW8Num15z1"/>
    <w:rsid w:val="003440FD"/>
    <w:rPr>
      <w:rFonts w:ascii="Times New Roman" w:hAnsi="Times New Roman" w:cs="Times New Roman"/>
    </w:rPr>
  </w:style>
  <w:style w:type="character" w:customStyle="1" w:styleId="WW8Num15z2">
    <w:name w:val="WW8Num15z2"/>
    <w:rsid w:val="003440FD"/>
  </w:style>
  <w:style w:type="character" w:customStyle="1" w:styleId="WW8Num15z3">
    <w:name w:val="WW8Num15z3"/>
    <w:rsid w:val="003440FD"/>
  </w:style>
  <w:style w:type="character" w:customStyle="1" w:styleId="WW8Num15z4">
    <w:name w:val="WW8Num15z4"/>
    <w:rsid w:val="003440FD"/>
  </w:style>
  <w:style w:type="character" w:customStyle="1" w:styleId="WW8Num15z5">
    <w:name w:val="WW8Num15z5"/>
    <w:rsid w:val="003440FD"/>
  </w:style>
  <w:style w:type="character" w:customStyle="1" w:styleId="WW8Num15z6">
    <w:name w:val="WW8Num15z6"/>
    <w:rsid w:val="003440FD"/>
  </w:style>
  <w:style w:type="character" w:customStyle="1" w:styleId="WW8Num15z7">
    <w:name w:val="WW8Num15z7"/>
    <w:rsid w:val="003440FD"/>
  </w:style>
  <w:style w:type="character" w:customStyle="1" w:styleId="WW8Num15z8">
    <w:name w:val="WW8Num15z8"/>
    <w:rsid w:val="003440FD"/>
  </w:style>
  <w:style w:type="character" w:customStyle="1" w:styleId="WW8Num16z0">
    <w:name w:val="WW8Num16z0"/>
    <w:rsid w:val="003440FD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3440FD"/>
    <w:rPr>
      <w:rFonts w:ascii="Times New Roman" w:hAnsi="Times New Roman" w:cs="Times New Roman"/>
    </w:rPr>
  </w:style>
  <w:style w:type="character" w:customStyle="1" w:styleId="WW8Num16z2">
    <w:name w:val="WW8Num16z2"/>
    <w:rsid w:val="003440FD"/>
  </w:style>
  <w:style w:type="character" w:customStyle="1" w:styleId="WW8Num16z3">
    <w:name w:val="WW8Num16z3"/>
    <w:rsid w:val="003440FD"/>
  </w:style>
  <w:style w:type="character" w:customStyle="1" w:styleId="WW8Num16z4">
    <w:name w:val="WW8Num16z4"/>
    <w:rsid w:val="003440FD"/>
  </w:style>
  <w:style w:type="character" w:customStyle="1" w:styleId="WW8Num16z5">
    <w:name w:val="WW8Num16z5"/>
    <w:rsid w:val="003440FD"/>
  </w:style>
  <w:style w:type="character" w:customStyle="1" w:styleId="WW8Num16z6">
    <w:name w:val="WW8Num16z6"/>
    <w:rsid w:val="003440FD"/>
  </w:style>
  <w:style w:type="character" w:customStyle="1" w:styleId="WW8Num16z7">
    <w:name w:val="WW8Num16z7"/>
    <w:rsid w:val="003440FD"/>
  </w:style>
  <w:style w:type="character" w:customStyle="1" w:styleId="WW8Num16z8">
    <w:name w:val="WW8Num16z8"/>
    <w:rsid w:val="003440FD"/>
  </w:style>
  <w:style w:type="character" w:customStyle="1" w:styleId="WW8Num17z0">
    <w:name w:val="WW8Num17z0"/>
    <w:rsid w:val="003440FD"/>
    <w:rPr>
      <w:rFonts w:ascii="Times New Roman" w:hAnsi="Times New Roman" w:cs="Times New Roman"/>
    </w:rPr>
  </w:style>
  <w:style w:type="character" w:customStyle="1" w:styleId="WW8Num17z2">
    <w:name w:val="WW8Num17z2"/>
    <w:rsid w:val="003440FD"/>
  </w:style>
  <w:style w:type="character" w:customStyle="1" w:styleId="WW8Num17z3">
    <w:name w:val="WW8Num17z3"/>
    <w:rsid w:val="003440FD"/>
  </w:style>
  <w:style w:type="character" w:customStyle="1" w:styleId="WW8Num17z4">
    <w:name w:val="WW8Num17z4"/>
    <w:rsid w:val="003440FD"/>
  </w:style>
  <w:style w:type="character" w:customStyle="1" w:styleId="WW8Num17z5">
    <w:name w:val="WW8Num17z5"/>
    <w:rsid w:val="003440FD"/>
  </w:style>
  <w:style w:type="character" w:customStyle="1" w:styleId="WW8Num17z6">
    <w:name w:val="WW8Num17z6"/>
    <w:rsid w:val="003440FD"/>
  </w:style>
  <w:style w:type="character" w:customStyle="1" w:styleId="WW8Num17z7">
    <w:name w:val="WW8Num17z7"/>
    <w:rsid w:val="003440FD"/>
  </w:style>
  <w:style w:type="character" w:customStyle="1" w:styleId="WW8Num17z8">
    <w:name w:val="WW8Num17z8"/>
    <w:rsid w:val="003440FD"/>
  </w:style>
  <w:style w:type="character" w:customStyle="1" w:styleId="WW8Num18z0">
    <w:name w:val="WW8Num18z0"/>
    <w:rsid w:val="003440FD"/>
    <w:rPr>
      <w:rFonts w:ascii="Wingdings" w:hAnsi="Wingdings" w:cs="Wingdings"/>
    </w:rPr>
  </w:style>
  <w:style w:type="character" w:customStyle="1" w:styleId="WW8Num18z1">
    <w:name w:val="WW8Num18z1"/>
    <w:rsid w:val="003440FD"/>
    <w:rPr>
      <w:rFonts w:ascii="Courier New" w:hAnsi="Courier New" w:cs="Courier New"/>
    </w:rPr>
  </w:style>
  <w:style w:type="character" w:customStyle="1" w:styleId="WW8Num18z3">
    <w:name w:val="WW8Num18z3"/>
    <w:rsid w:val="003440FD"/>
    <w:rPr>
      <w:rFonts w:ascii="Symbol" w:hAnsi="Symbol" w:cs="Symbol"/>
    </w:rPr>
  </w:style>
  <w:style w:type="character" w:customStyle="1" w:styleId="WW8Num19z0">
    <w:name w:val="WW8Num19z0"/>
    <w:rsid w:val="003440FD"/>
    <w:rPr>
      <w:rFonts w:ascii="Arial" w:hAnsi="Arial" w:cs="Arial"/>
    </w:rPr>
  </w:style>
  <w:style w:type="character" w:customStyle="1" w:styleId="WW8Num19z1">
    <w:name w:val="WW8Num19z1"/>
    <w:rsid w:val="003440FD"/>
    <w:rPr>
      <w:rFonts w:ascii="Tahoma" w:hAnsi="Tahoma" w:cs="Tahoma"/>
    </w:rPr>
  </w:style>
  <w:style w:type="character" w:customStyle="1" w:styleId="WW8Num19z2">
    <w:name w:val="WW8Num19z2"/>
    <w:rsid w:val="003440FD"/>
  </w:style>
  <w:style w:type="character" w:customStyle="1" w:styleId="WW8Num19z3">
    <w:name w:val="WW8Num19z3"/>
    <w:rsid w:val="003440FD"/>
  </w:style>
  <w:style w:type="character" w:customStyle="1" w:styleId="WW8Num20z0">
    <w:name w:val="WW8Num20z0"/>
    <w:rsid w:val="003440FD"/>
    <w:rPr>
      <w:rFonts w:ascii="Arial" w:hAnsi="Arial" w:cs="Arial"/>
      <w:szCs w:val="22"/>
    </w:rPr>
  </w:style>
  <w:style w:type="character" w:customStyle="1" w:styleId="WW8Num21z0">
    <w:name w:val="WW8Num21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3440F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3440FD"/>
    <w:rPr>
      <w:rFonts w:ascii="Courier New" w:hAnsi="Courier New" w:cs="Courier New"/>
    </w:rPr>
  </w:style>
  <w:style w:type="character" w:customStyle="1" w:styleId="WW8Num22z2">
    <w:name w:val="WW8Num22z2"/>
    <w:rsid w:val="003440FD"/>
    <w:rPr>
      <w:rFonts w:ascii="Wingdings" w:hAnsi="Wingdings" w:cs="Times New Roman"/>
    </w:rPr>
  </w:style>
  <w:style w:type="character" w:customStyle="1" w:styleId="WW8Num23z0">
    <w:name w:val="WW8Num23z0"/>
    <w:rsid w:val="003440FD"/>
    <w:rPr>
      <w:rFonts w:ascii="Symbol" w:hAnsi="Symbol" w:cs="Times New Roman"/>
    </w:rPr>
  </w:style>
  <w:style w:type="character" w:customStyle="1" w:styleId="WW8Num23z1">
    <w:name w:val="WW8Num23z1"/>
    <w:rsid w:val="003440FD"/>
    <w:rPr>
      <w:rFonts w:ascii="Courier New" w:hAnsi="Courier New" w:cs="Courier New"/>
    </w:rPr>
  </w:style>
  <w:style w:type="character" w:customStyle="1" w:styleId="WW8Num23z2">
    <w:name w:val="WW8Num23z2"/>
    <w:rsid w:val="003440FD"/>
    <w:rPr>
      <w:rFonts w:ascii="Wingdings" w:hAnsi="Wingdings" w:cs="Times New Roman"/>
    </w:rPr>
  </w:style>
  <w:style w:type="character" w:customStyle="1" w:styleId="WW8Num23z3">
    <w:name w:val="WW8Num23z3"/>
    <w:rsid w:val="003440FD"/>
    <w:rPr>
      <w:rFonts w:ascii="Symbol" w:hAnsi="Symbol" w:cs="Symbol"/>
    </w:rPr>
  </w:style>
  <w:style w:type="character" w:customStyle="1" w:styleId="WW8Num19z4">
    <w:name w:val="WW8Num19z4"/>
    <w:rsid w:val="003440FD"/>
  </w:style>
  <w:style w:type="character" w:customStyle="1" w:styleId="WW8Num19z5">
    <w:name w:val="WW8Num19z5"/>
    <w:rsid w:val="003440FD"/>
  </w:style>
  <w:style w:type="character" w:customStyle="1" w:styleId="WW8Num19z6">
    <w:name w:val="WW8Num19z6"/>
    <w:rsid w:val="003440FD"/>
  </w:style>
  <w:style w:type="character" w:customStyle="1" w:styleId="WW8Num19z7">
    <w:name w:val="WW8Num19z7"/>
    <w:rsid w:val="003440FD"/>
  </w:style>
  <w:style w:type="character" w:customStyle="1" w:styleId="WW8Num19z8">
    <w:name w:val="WW8Num19z8"/>
    <w:rsid w:val="003440FD"/>
  </w:style>
  <w:style w:type="character" w:customStyle="1" w:styleId="WW8Num20z1">
    <w:name w:val="WW8Num20z1"/>
    <w:rsid w:val="003440FD"/>
    <w:rPr>
      <w:rFonts w:ascii="Courier New" w:hAnsi="Courier New" w:cs="Courier New"/>
    </w:rPr>
  </w:style>
  <w:style w:type="character" w:customStyle="1" w:styleId="WW8Num20z2">
    <w:name w:val="WW8Num20z2"/>
    <w:rsid w:val="003440FD"/>
    <w:rPr>
      <w:rFonts w:ascii="Wingdings" w:hAnsi="Wingdings" w:cs="Wingdings"/>
    </w:rPr>
  </w:style>
  <w:style w:type="character" w:customStyle="1" w:styleId="WW8Num20z3">
    <w:name w:val="WW8Num20z3"/>
    <w:rsid w:val="003440FD"/>
    <w:rPr>
      <w:rFonts w:ascii="Symbol" w:hAnsi="Symbol" w:cs="Symbol"/>
    </w:rPr>
  </w:style>
  <w:style w:type="character" w:customStyle="1" w:styleId="WW8Num24z0">
    <w:name w:val="WW8Num24z0"/>
    <w:rsid w:val="003440FD"/>
    <w:rPr>
      <w:rFonts w:ascii="Tahoma" w:hAnsi="Tahoma" w:cs="Tahoma"/>
    </w:rPr>
  </w:style>
  <w:style w:type="character" w:customStyle="1" w:styleId="WW8Num24z1">
    <w:name w:val="WW8Num24z1"/>
    <w:rsid w:val="003440FD"/>
    <w:rPr>
      <w:rFonts w:ascii="Courier New" w:hAnsi="Courier New" w:cs="Courier New"/>
    </w:rPr>
  </w:style>
  <w:style w:type="character" w:customStyle="1" w:styleId="WW8Num24z2">
    <w:name w:val="WW8Num24z2"/>
    <w:rsid w:val="003440FD"/>
    <w:rPr>
      <w:rFonts w:ascii="Wingdings" w:hAnsi="Wingdings" w:cs="Wingdings"/>
    </w:rPr>
  </w:style>
  <w:style w:type="character" w:customStyle="1" w:styleId="WW8Num24z3">
    <w:name w:val="WW8Num24z3"/>
    <w:rsid w:val="003440FD"/>
    <w:rPr>
      <w:rFonts w:ascii="Symbol" w:hAnsi="Symbol" w:cs="Symbol"/>
    </w:rPr>
  </w:style>
  <w:style w:type="character" w:customStyle="1" w:styleId="Carpredefinitoparagrafo1">
    <w:name w:val="Car. predefinito paragrafo1"/>
    <w:rsid w:val="003440FD"/>
  </w:style>
  <w:style w:type="character" w:customStyle="1" w:styleId="Numeropagina1">
    <w:name w:val="Numero pagina1"/>
    <w:basedOn w:val="Carpredefinitoparagrafo1"/>
    <w:rsid w:val="003440FD"/>
  </w:style>
  <w:style w:type="character" w:styleId="Collegamentoipertestuale">
    <w:name w:val="Hyperlink"/>
    <w:basedOn w:val="Carpredefinitoparagrafo1"/>
    <w:rsid w:val="003440FD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3440FD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3440FD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3440FD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3440FD"/>
  </w:style>
  <w:style w:type="character" w:customStyle="1" w:styleId="SoggettocommentoCarattere">
    <w:name w:val="Soggetto commento Carattere"/>
    <w:basedOn w:val="TestocommentoCarattere"/>
    <w:rsid w:val="003440FD"/>
    <w:rPr>
      <w:b/>
      <w:bCs/>
    </w:rPr>
  </w:style>
  <w:style w:type="character" w:customStyle="1" w:styleId="Titolo1Carattere">
    <w:name w:val="Titolo 1 Carattere"/>
    <w:basedOn w:val="Carpredefinitoparagrafo1"/>
    <w:rsid w:val="003440FD"/>
    <w:rPr>
      <w:sz w:val="24"/>
    </w:rPr>
  </w:style>
  <w:style w:type="character" w:customStyle="1" w:styleId="Titolo2Carattere">
    <w:name w:val="Titolo 2 Carattere"/>
    <w:basedOn w:val="Carpredefinitoparagrafo1"/>
    <w:rsid w:val="003440FD"/>
    <w:rPr>
      <w:sz w:val="24"/>
    </w:rPr>
  </w:style>
  <w:style w:type="character" w:customStyle="1" w:styleId="Titolo3Carattere">
    <w:name w:val="Titolo 3 Carattere"/>
    <w:basedOn w:val="Carpredefinitoparagrafo1"/>
    <w:rsid w:val="003440FD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3440FD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3440FD"/>
    <w:rPr>
      <w:sz w:val="24"/>
    </w:rPr>
  </w:style>
  <w:style w:type="character" w:customStyle="1" w:styleId="TitoloCarattere">
    <w:name w:val="Titolo Carattere"/>
    <w:basedOn w:val="Carpredefinitoparagrafo1"/>
    <w:rsid w:val="003440FD"/>
    <w:rPr>
      <w:sz w:val="24"/>
      <w:szCs w:val="24"/>
    </w:rPr>
  </w:style>
  <w:style w:type="character" w:customStyle="1" w:styleId="ListLabel1">
    <w:name w:val="ListLabel 1"/>
    <w:rsid w:val="003440FD"/>
    <w:rPr>
      <w:rFonts w:cs="Times New Roman"/>
    </w:rPr>
  </w:style>
  <w:style w:type="character" w:customStyle="1" w:styleId="ListLabel2">
    <w:name w:val="ListLabel 2"/>
    <w:rsid w:val="003440FD"/>
    <w:rPr>
      <w:rFonts w:eastAsia="Times New Roman" w:cs="Times New Roman"/>
    </w:rPr>
  </w:style>
  <w:style w:type="character" w:customStyle="1" w:styleId="ListLabel3">
    <w:name w:val="ListLabel 3"/>
    <w:rsid w:val="003440FD"/>
    <w:rPr>
      <w:rFonts w:eastAsia="Times New Roman" w:cs="Tahoma"/>
    </w:rPr>
  </w:style>
  <w:style w:type="character" w:customStyle="1" w:styleId="ListLabel4">
    <w:name w:val="ListLabel 4"/>
    <w:rsid w:val="003440FD"/>
    <w:rPr>
      <w:rFonts w:cs="Courier New"/>
    </w:rPr>
  </w:style>
  <w:style w:type="character" w:customStyle="1" w:styleId="ListLabel5">
    <w:name w:val="ListLabel 5"/>
    <w:rsid w:val="003440FD"/>
    <w:rPr>
      <w:rFonts w:eastAsia="Times New Roman" w:cs="Arial"/>
    </w:rPr>
  </w:style>
  <w:style w:type="character" w:customStyle="1" w:styleId="ListLabel6">
    <w:name w:val="ListLabel 6"/>
    <w:rsid w:val="003440F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3440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3440FD"/>
    <w:pPr>
      <w:jc w:val="both"/>
    </w:pPr>
  </w:style>
  <w:style w:type="paragraph" w:styleId="Elenco">
    <w:name w:val="List"/>
    <w:basedOn w:val="Corpodeltesto"/>
    <w:rsid w:val="003440FD"/>
    <w:rPr>
      <w:rFonts w:cs="Arial"/>
    </w:rPr>
  </w:style>
  <w:style w:type="paragraph" w:customStyle="1" w:styleId="Didascalia1">
    <w:name w:val="Didascalia1"/>
    <w:basedOn w:val="Normale"/>
    <w:rsid w:val="003440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440FD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3440FD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440FD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440FD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3440FD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3440FD"/>
    <w:rPr>
      <w:color w:val="08085A"/>
    </w:rPr>
  </w:style>
  <w:style w:type="paragraph" w:styleId="Intestazione">
    <w:name w:val="header"/>
    <w:basedOn w:val="Normale"/>
    <w:rsid w:val="003440FD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440FD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3440F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440FD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3440FD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3440FD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3440FD"/>
  </w:style>
  <w:style w:type="paragraph" w:customStyle="1" w:styleId="Soggettocommento1">
    <w:name w:val="Soggetto commento1"/>
    <w:basedOn w:val="Testocommento1"/>
    <w:rsid w:val="003440FD"/>
    <w:rPr>
      <w:b/>
      <w:bCs/>
    </w:rPr>
  </w:style>
  <w:style w:type="paragraph" w:customStyle="1" w:styleId="Paragrafoelenco20">
    <w:name w:val="Paragrafo elenco2"/>
    <w:basedOn w:val="Normale"/>
    <w:rsid w:val="003440F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440FD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3440FD"/>
  </w:style>
  <w:style w:type="paragraph" w:customStyle="1" w:styleId="Contenutotabella">
    <w:name w:val="Contenuto tabella"/>
    <w:basedOn w:val="Normale"/>
    <w:rsid w:val="003440FD"/>
    <w:pPr>
      <w:suppressLineNumbers/>
    </w:pPr>
  </w:style>
  <w:style w:type="paragraph" w:customStyle="1" w:styleId="Intestazionetabella">
    <w:name w:val="Intestazione tabella"/>
    <w:basedOn w:val="Contenutotabella"/>
    <w:rsid w:val="003440F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B7"/>
    <w:rPr>
      <w:rFonts w:ascii="Tahoma" w:hAnsi="Tahoma" w:cs="Tahoma"/>
      <w:sz w:val="16"/>
      <w:szCs w:val="16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E43D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308E-F7AC-4712-933A-DE7B51A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2335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6</cp:revision>
  <cp:lastPrinted>2018-09-03T11:12:00Z</cp:lastPrinted>
  <dcterms:created xsi:type="dcterms:W3CDTF">2023-04-03T07:37:00Z</dcterms:created>
  <dcterms:modified xsi:type="dcterms:W3CDTF">2023-04-21T15:47:00Z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